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BC" w:rsidRDefault="005F3547" w:rsidP="004A61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ERRATA </w:t>
      </w:r>
      <w:r w:rsidR="00AA3F99">
        <w:rPr>
          <w:rFonts w:ascii="Arial" w:hAnsi="Arial" w:cs="Arial"/>
          <w:b/>
          <w:sz w:val="22"/>
          <w:szCs w:val="22"/>
        </w:rPr>
        <w:t xml:space="preserve">EDITAL </w:t>
      </w:r>
      <w:r w:rsidR="00F65489">
        <w:rPr>
          <w:rFonts w:ascii="Arial" w:hAnsi="Arial" w:cs="Arial"/>
          <w:b/>
          <w:sz w:val="22"/>
          <w:szCs w:val="22"/>
        </w:rPr>
        <w:t>PE 17</w:t>
      </w:r>
      <w:r w:rsidR="00AA3F99">
        <w:rPr>
          <w:rFonts w:ascii="Arial" w:hAnsi="Arial" w:cs="Arial"/>
          <w:b/>
          <w:sz w:val="22"/>
          <w:szCs w:val="22"/>
        </w:rPr>
        <w:t>/2020</w:t>
      </w:r>
    </w:p>
    <w:p w:rsidR="005F3547" w:rsidRDefault="005F3547" w:rsidP="004A6169">
      <w:pPr>
        <w:jc w:val="center"/>
        <w:rPr>
          <w:rFonts w:ascii="Arial" w:hAnsi="Arial" w:cs="Arial"/>
          <w:b/>
          <w:sz w:val="22"/>
          <w:szCs w:val="22"/>
        </w:rPr>
      </w:pPr>
    </w:p>
    <w:p w:rsidR="005F3547" w:rsidRPr="004A6169" w:rsidRDefault="00AA3F99" w:rsidP="004A61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 Edital d</w:t>
      </w:r>
      <w:r w:rsidR="00F65489">
        <w:rPr>
          <w:rFonts w:ascii="Arial" w:hAnsi="Arial" w:cs="Arial"/>
          <w:b/>
          <w:sz w:val="22"/>
          <w:szCs w:val="22"/>
        </w:rPr>
        <w:t>o Pregão Eletrônico</w:t>
      </w:r>
      <w:r>
        <w:rPr>
          <w:rFonts w:ascii="Arial" w:hAnsi="Arial" w:cs="Arial"/>
          <w:b/>
          <w:sz w:val="22"/>
          <w:szCs w:val="22"/>
        </w:rPr>
        <w:t xml:space="preserve"> nº </w:t>
      </w:r>
      <w:r w:rsidR="001C5260">
        <w:rPr>
          <w:rFonts w:ascii="Arial" w:hAnsi="Arial" w:cs="Arial"/>
          <w:b/>
          <w:sz w:val="22"/>
          <w:szCs w:val="22"/>
        </w:rPr>
        <w:t>0</w:t>
      </w:r>
      <w:r w:rsidR="00F65489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/2020 foi realizada a seguinte alteração:</w:t>
      </w:r>
    </w:p>
    <w:p w:rsidR="006A11A1" w:rsidRPr="009E67D0" w:rsidRDefault="005F3547" w:rsidP="00AA3F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 se lê</w:t>
      </w:r>
      <w:r w:rsidR="00AA3F9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“</w:t>
      </w:r>
      <w:r w:rsidR="001C5260" w:rsidRPr="009E67D0">
        <w:rPr>
          <w:rFonts w:ascii="Arial" w:eastAsia="Arial Unicode MS" w:hAnsi="Arial" w:cs="Arial"/>
          <w:sz w:val="22"/>
          <w:szCs w:val="22"/>
          <w:lang w:eastAsia="pt-BR"/>
        </w:rPr>
        <w:t>1</w:t>
      </w:r>
      <w:r w:rsidR="00F65489" w:rsidRPr="009E67D0">
        <w:rPr>
          <w:rFonts w:ascii="Arial" w:eastAsia="Arial Unicode MS" w:hAnsi="Arial" w:cs="Arial"/>
          <w:sz w:val="22"/>
          <w:szCs w:val="22"/>
          <w:lang w:eastAsia="pt-BR"/>
        </w:rPr>
        <w:t>.1</w:t>
      </w:r>
      <w:r w:rsidR="00AA3F99" w:rsidRPr="009E67D0">
        <w:rPr>
          <w:rFonts w:ascii="Arial" w:hAnsi="Arial" w:cs="Arial"/>
          <w:sz w:val="22"/>
          <w:szCs w:val="22"/>
        </w:rPr>
        <w:t xml:space="preserve"> - </w:t>
      </w:r>
      <w:r w:rsidR="00F65489" w:rsidRPr="009E67D0">
        <w:rPr>
          <w:rFonts w:ascii="Arial" w:hAnsi="Arial" w:cs="Arial"/>
          <w:sz w:val="22"/>
          <w:szCs w:val="22"/>
        </w:rPr>
        <w:t>Poderão participar desta licitação, apenas empresas ME/EPP/MEI cujo ramo de atividade seja compatível com o objeto desta licitação, registradas ou não no Cadastro de Fornecedores, mantido pela PMV, por ser EXCLUSIVA, EXCETO pelos itens 08 e 21, sendo AMPLA CONCORRÊNCIA.</w:t>
      </w:r>
    </w:p>
    <w:p w:rsidR="00F65489" w:rsidRPr="009E67D0" w:rsidRDefault="00F65489" w:rsidP="00AA3F99">
      <w:pPr>
        <w:jc w:val="both"/>
        <w:rPr>
          <w:rFonts w:ascii="Arial" w:hAnsi="Arial" w:cs="Arial"/>
          <w:sz w:val="22"/>
          <w:szCs w:val="22"/>
        </w:rPr>
      </w:pPr>
    </w:p>
    <w:p w:rsidR="005F3547" w:rsidRPr="009E67D0" w:rsidRDefault="005F3547" w:rsidP="004A6169">
      <w:pPr>
        <w:jc w:val="both"/>
        <w:rPr>
          <w:rFonts w:ascii="Arial" w:hAnsi="Arial" w:cs="Arial"/>
          <w:sz w:val="22"/>
          <w:szCs w:val="22"/>
        </w:rPr>
      </w:pPr>
      <w:r w:rsidRPr="009E67D0">
        <w:rPr>
          <w:rFonts w:ascii="Arial" w:hAnsi="Arial" w:cs="Arial"/>
          <w:sz w:val="22"/>
          <w:szCs w:val="22"/>
        </w:rPr>
        <w:t>Leia-se</w:t>
      </w:r>
      <w:r w:rsidR="00AA3F99" w:rsidRPr="009E67D0">
        <w:rPr>
          <w:rFonts w:ascii="Arial" w:hAnsi="Arial" w:cs="Arial"/>
          <w:sz w:val="22"/>
          <w:szCs w:val="22"/>
        </w:rPr>
        <w:t>:</w:t>
      </w:r>
      <w:r w:rsidRPr="009E67D0">
        <w:rPr>
          <w:rFonts w:ascii="Arial" w:hAnsi="Arial" w:cs="Arial"/>
          <w:sz w:val="22"/>
          <w:szCs w:val="22"/>
        </w:rPr>
        <w:t xml:space="preserve"> “</w:t>
      </w:r>
      <w:r w:rsidR="00F65489" w:rsidRPr="009E67D0">
        <w:rPr>
          <w:rFonts w:ascii="Arial" w:eastAsia="Arial Unicode MS" w:hAnsi="Arial" w:cs="Arial"/>
          <w:sz w:val="22"/>
          <w:szCs w:val="22"/>
          <w:lang w:eastAsia="pt-BR"/>
        </w:rPr>
        <w:t>1.1</w:t>
      </w:r>
      <w:r w:rsidR="00F65489" w:rsidRPr="009E67D0">
        <w:rPr>
          <w:rFonts w:ascii="Arial" w:hAnsi="Arial" w:cs="Arial"/>
          <w:sz w:val="22"/>
          <w:szCs w:val="22"/>
        </w:rPr>
        <w:t xml:space="preserve"> - Poderão participar desta licitação, apenas empresas ME/EPP/MEI cujo ramo de atividade seja compatível com o objeto desta licitação, registradas ou não no Cadastro de Fornecedores, mantido pela PMV, por ser EXCLUSIVA, EXCETO pelos itens </w:t>
      </w:r>
      <w:r w:rsidR="009E67D0" w:rsidRPr="009E67D0">
        <w:rPr>
          <w:rFonts w:ascii="Arial" w:hAnsi="Arial" w:cs="Arial"/>
          <w:sz w:val="22"/>
          <w:szCs w:val="22"/>
        </w:rPr>
        <w:t xml:space="preserve">07, </w:t>
      </w:r>
      <w:r w:rsidR="009E67D0">
        <w:rPr>
          <w:rFonts w:ascii="Arial" w:hAnsi="Arial" w:cs="Arial"/>
          <w:sz w:val="22"/>
          <w:szCs w:val="22"/>
        </w:rPr>
        <w:t>08,</w:t>
      </w:r>
      <w:r w:rsidR="00F65489" w:rsidRPr="009E67D0">
        <w:rPr>
          <w:rFonts w:ascii="Arial" w:hAnsi="Arial" w:cs="Arial"/>
          <w:sz w:val="22"/>
          <w:szCs w:val="22"/>
        </w:rPr>
        <w:t xml:space="preserve"> 2</w:t>
      </w:r>
      <w:r w:rsidR="009E67D0" w:rsidRPr="009E67D0">
        <w:rPr>
          <w:rFonts w:ascii="Arial" w:hAnsi="Arial" w:cs="Arial"/>
          <w:sz w:val="22"/>
          <w:szCs w:val="22"/>
        </w:rPr>
        <w:t>0 e 25</w:t>
      </w:r>
      <w:r w:rsidR="00F65489" w:rsidRPr="009E67D0">
        <w:rPr>
          <w:rFonts w:ascii="Arial" w:hAnsi="Arial" w:cs="Arial"/>
          <w:sz w:val="22"/>
          <w:szCs w:val="22"/>
        </w:rPr>
        <w:t>, sendo AMPLA CONCORRÊNCIA.</w:t>
      </w:r>
    </w:p>
    <w:p w:rsidR="001C5260" w:rsidRDefault="001C5260" w:rsidP="004A6169">
      <w:pPr>
        <w:jc w:val="both"/>
        <w:rPr>
          <w:rFonts w:ascii="Arial" w:hAnsi="Arial" w:cs="Arial"/>
          <w:sz w:val="22"/>
          <w:szCs w:val="22"/>
        </w:rPr>
      </w:pPr>
    </w:p>
    <w:p w:rsidR="00017CA0" w:rsidRPr="004A6169" w:rsidRDefault="00017CA0" w:rsidP="0033224A">
      <w:pPr>
        <w:spacing w:before="100" w:beforeAutospacing="1" w:after="100" w:afterAutospacing="1"/>
        <w:ind w:right="-1"/>
        <w:jc w:val="center"/>
        <w:rPr>
          <w:rFonts w:ascii="Arial" w:hAnsi="Arial" w:cs="Arial"/>
          <w:sz w:val="22"/>
          <w:szCs w:val="22"/>
        </w:rPr>
      </w:pPr>
      <w:r w:rsidRPr="004A6169">
        <w:rPr>
          <w:rFonts w:ascii="Arial" w:hAnsi="Arial" w:cs="Arial"/>
          <w:sz w:val="22"/>
          <w:szCs w:val="22"/>
        </w:rPr>
        <w:t>Vassouras,</w:t>
      </w:r>
      <w:r w:rsidR="00F65489">
        <w:rPr>
          <w:rFonts w:ascii="Arial" w:hAnsi="Arial" w:cs="Arial"/>
          <w:sz w:val="22"/>
          <w:szCs w:val="22"/>
        </w:rPr>
        <w:t xml:space="preserve"> 16 </w:t>
      </w:r>
      <w:r w:rsidR="009C6179">
        <w:rPr>
          <w:rFonts w:ascii="Arial" w:hAnsi="Arial" w:cs="Arial"/>
          <w:sz w:val="22"/>
          <w:szCs w:val="22"/>
        </w:rPr>
        <w:t xml:space="preserve">de </w:t>
      </w:r>
      <w:r w:rsidR="00F65489">
        <w:rPr>
          <w:rFonts w:ascii="Arial" w:hAnsi="Arial" w:cs="Arial"/>
          <w:sz w:val="22"/>
          <w:szCs w:val="22"/>
        </w:rPr>
        <w:t>Outubro</w:t>
      </w:r>
      <w:r w:rsidR="00E23EED" w:rsidRPr="004A6169">
        <w:rPr>
          <w:rFonts w:ascii="Arial" w:hAnsi="Arial" w:cs="Arial"/>
          <w:sz w:val="22"/>
          <w:szCs w:val="22"/>
        </w:rPr>
        <w:t xml:space="preserve"> de</w:t>
      </w:r>
      <w:r w:rsidR="00C36307">
        <w:rPr>
          <w:rFonts w:ascii="Arial" w:hAnsi="Arial" w:cs="Arial"/>
          <w:sz w:val="22"/>
          <w:szCs w:val="22"/>
        </w:rPr>
        <w:t xml:space="preserve"> 2020</w:t>
      </w:r>
      <w:r w:rsidR="00F70091">
        <w:rPr>
          <w:rFonts w:ascii="Arial" w:hAnsi="Arial" w:cs="Arial"/>
          <w:sz w:val="22"/>
          <w:szCs w:val="22"/>
        </w:rPr>
        <w:t>.</w:t>
      </w:r>
    </w:p>
    <w:p w:rsidR="00603D34" w:rsidRPr="001C5260" w:rsidRDefault="009E67D0" w:rsidP="0033224A">
      <w:pPr>
        <w:pStyle w:val="Recuodecorpodetexto"/>
        <w:spacing w:after="0"/>
        <w:ind w:left="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Cs/>
          <w:iCs/>
          <w:color w:val="000000"/>
          <w:sz w:val="22"/>
        </w:rPr>
        <w:t>Luiz Gustavo A. Ferreira</w:t>
      </w:r>
    </w:p>
    <w:p w:rsidR="0033224A" w:rsidRPr="001C5260" w:rsidRDefault="009E67D0" w:rsidP="0033224A">
      <w:pPr>
        <w:pStyle w:val="Recuodecorpodetexto"/>
        <w:spacing w:after="0"/>
        <w:ind w:left="0"/>
        <w:jc w:val="center"/>
        <w:rPr>
          <w:rFonts w:ascii="Arial" w:hAnsi="Arial" w:cs="Arial"/>
          <w:szCs w:val="22"/>
        </w:rPr>
      </w:pPr>
      <w:bookmarkStart w:id="0" w:name="_GoBack"/>
      <w:r>
        <w:rPr>
          <w:rFonts w:ascii="Arial" w:hAnsi="Arial" w:cs="Arial"/>
          <w:bCs/>
          <w:iCs/>
          <w:color w:val="000000"/>
          <w:sz w:val="22"/>
        </w:rPr>
        <w:t>Pregoeiro Substituto</w:t>
      </w:r>
    </w:p>
    <w:bookmarkEnd w:id="0"/>
    <w:p w:rsidR="00F70091" w:rsidRPr="004A6169" w:rsidRDefault="00F70091" w:rsidP="004A6169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</w:p>
    <w:p w:rsidR="00603D34" w:rsidRPr="004A6169" w:rsidRDefault="00603D34" w:rsidP="004A6169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</w:p>
    <w:p w:rsidR="00603D34" w:rsidRPr="004A6169" w:rsidRDefault="00603D34" w:rsidP="004A6169">
      <w:pPr>
        <w:rPr>
          <w:rFonts w:ascii="Arial" w:hAnsi="Arial" w:cs="Arial"/>
          <w:sz w:val="22"/>
          <w:szCs w:val="22"/>
        </w:rPr>
      </w:pPr>
    </w:p>
    <w:sectPr w:rsidR="00603D34" w:rsidRPr="004A6169" w:rsidSect="000649E9">
      <w:headerReference w:type="default" r:id="rId8"/>
      <w:footnotePr>
        <w:pos w:val="beneathText"/>
      </w:footnotePr>
      <w:pgSz w:w="11905" w:h="16837"/>
      <w:pgMar w:top="2519" w:right="1415" w:bottom="1417" w:left="1418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0D" w:rsidRDefault="00DA0D0D">
      <w:r>
        <w:separator/>
      </w:r>
    </w:p>
  </w:endnote>
  <w:endnote w:type="continuationSeparator" w:id="1">
    <w:p w:rsidR="00DA0D0D" w:rsidRDefault="00DA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0D" w:rsidRDefault="00DA0D0D">
      <w:r>
        <w:separator/>
      </w:r>
    </w:p>
  </w:footnote>
  <w:footnote w:type="continuationSeparator" w:id="1">
    <w:p w:rsidR="00DA0D0D" w:rsidRDefault="00DA0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4A" w:rsidRDefault="00E833DC" w:rsidP="000649E9">
    <w:pPr>
      <w:pStyle w:val="Cabealho"/>
      <w:tabs>
        <w:tab w:val="clear" w:pos="8838"/>
        <w:tab w:val="right" w:pos="9923"/>
      </w:tabs>
      <w:rPr>
        <w:b/>
        <w:i/>
        <w:sz w:val="24"/>
      </w:rPr>
    </w:pPr>
    <w:r w:rsidRPr="00E833DC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89pt;margin-top:-.9pt;width:338.5pt;height:7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" filled="f" stroked="f">
          <v:textbox>
            <w:txbxContent>
              <w:p w:rsidR="0033224A" w:rsidRDefault="0033224A" w:rsidP="00DD7B00">
                <w:pPr>
                  <w:pStyle w:val="NormalWeb"/>
                  <w:tabs>
                    <w:tab w:val="left" w:pos="2160"/>
                  </w:tabs>
                  <w:spacing w:before="240" w:beforeAutospacing="0" w:after="60" w:afterAutospacing="0"/>
                  <w:jc w:val="both"/>
                </w:pPr>
                <w:r>
                  <w:rPr>
                    <w:rFonts w:ascii="Arial" w:hAnsi="Arial"/>
                    <w:sz w:val="28"/>
                    <w:szCs w:val="28"/>
                  </w:rPr>
                  <w:t>PREFEITURA MUNICIPAL DE VASSOURAS</w:t>
                </w:r>
              </w:p>
              <w:p w:rsidR="0033224A" w:rsidRDefault="0033224A" w:rsidP="001C5260">
                <w:pPr>
                  <w:pStyle w:val="NormalWeb"/>
                  <w:tabs>
                    <w:tab w:val="center" w:pos="4320"/>
                    <w:tab w:val="right" w:pos="8640"/>
                  </w:tabs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/>
                  </w:rPr>
                  <w:t>Estado do Rio de Janeiro</w:t>
                </w:r>
              </w:p>
              <w:p w:rsidR="0033224A" w:rsidRDefault="0033224A" w:rsidP="00DD7B00">
                <w:pPr>
                  <w:pStyle w:val="NormalWeb"/>
                  <w:tabs>
                    <w:tab w:val="center" w:pos="4320"/>
                    <w:tab w:val="right" w:pos="8640"/>
                  </w:tabs>
                  <w:spacing w:before="0" w:beforeAutospacing="0" w:after="0" w:afterAutospacing="0"/>
                  <w:ind w:left="706" w:firstLine="14"/>
                  <w:jc w:val="both"/>
                </w:pPr>
                <w:r>
                  <w:rPr>
                    <w:rFonts w:ascii="Arial" w:hAnsi="Arial"/>
                    <w:sz w:val="6"/>
                    <w:szCs w:val="6"/>
                  </w:rPr>
                  <w:t> </w:t>
                </w:r>
              </w:p>
              <w:p w:rsidR="0033224A" w:rsidRDefault="0033224A" w:rsidP="00DD7B00">
                <w:pPr>
                  <w:pStyle w:val="NormalWeb"/>
                  <w:spacing w:before="0" w:beforeAutospacing="0" w:after="200" w:afterAutospacing="0" w:line="276" w:lineRule="auto"/>
                  <w:jc w:val="both"/>
                </w:pPr>
              </w:p>
            </w:txbxContent>
          </v:textbox>
        </v:shape>
      </w:pict>
    </w:r>
    <w:r w:rsidR="0033224A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895350" cy="1028700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224A">
      <w:rPr>
        <w:rFonts w:ascii="Arial" w:hAnsi="Arial" w:cs="Arial"/>
      </w:rPr>
      <w:tab/>
    </w:r>
    <w:r w:rsidR="0033224A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7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7">
    <w:nsid w:val="01C93815"/>
    <w:multiLevelType w:val="hybridMultilevel"/>
    <w:tmpl w:val="23FE4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30A8F"/>
    <w:multiLevelType w:val="hybridMultilevel"/>
    <w:tmpl w:val="7C4AC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F14F5"/>
    <w:multiLevelType w:val="multilevel"/>
    <w:tmpl w:val="7E5ADCCE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ADE5CBF"/>
    <w:multiLevelType w:val="hybridMultilevel"/>
    <w:tmpl w:val="77A6AB0C"/>
    <w:lvl w:ilvl="0" w:tplc="33022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607CA"/>
    <w:multiLevelType w:val="hybridMultilevel"/>
    <w:tmpl w:val="C7189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17D61"/>
    <w:multiLevelType w:val="multilevel"/>
    <w:tmpl w:val="B0449B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611690"/>
    <w:multiLevelType w:val="hybridMultilevel"/>
    <w:tmpl w:val="CD1C3BE6"/>
    <w:lvl w:ilvl="0" w:tplc="92CC1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D44F3"/>
    <w:multiLevelType w:val="hybridMultilevel"/>
    <w:tmpl w:val="C4A45CE2"/>
    <w:lvl w:ilvl="0" w:tplc="44DAB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01D9"/>
    <w:rsid w:val="000138F9"/>
    <w:rsid w:val="00017CA0"/>
    <w:rsid w:val="0004515D"/>
    <w:rsid w:val="00047B3B"/>
    <w:rsid w:val="00051512"/>
    <w:rsid w:val="000649E9"/>
    <w:rsid w:val="00066732"/>
    <w:rsid w:val="000C15C4"/>
    <w:rsid w:val="000D2DBA"/>
    <w:rsid w:val="000D5DC1"/>
    <w:rsid w:val="000E1178"/>
    <w:rsid w:val="000F2F49"/>
    <w:rsid w:val="001141DD"/>
    <w:rsid w:val="001324B1"/>
    <w:rsid w:val="00135EE2"/>
    <w:rsid w:val="00145170"/>
    <w:rsid w:val="00146566"/>
    <w:rsid w:val="00153DD8"/>
    <w:rsid w:val="001645F2"/>
    <w:rsid w:val="001862A3"/>
    <w:rsid w:val="00191A8B"/>
    <w:rsid w:val="00196AD2"/>
    <w:rsid w:val="001B4840"/>
    <w:rsid w:val="001C0437"/>
    <w:rsid w:val="001C5260"/>
    <w:rsid w:val="001F1421"/>
    <w:rsid w:val="002001F8"/>
    <w:rsid w:val="002058E3"/>
    <w:rsid w:val="00216382"/>
    <w:rsid w:val="002248AE"/>
    <w:rsid w:val="00250B3D"/>
    <w:rsid w:val="00252E97"/>
    <w:rsid w:val="00252EA7"/>
    <w:rsid w:val="00267015"/>
    <w:rsid w:val="00267EBF"/>
    <w:rsid w:val="002844EE"/>
    <w:rsid w:val="002A6B77"/>
    <w:rsid w:val="002A6F89"/>
    <w:rsid w:val="002B73A9"/>
    <w:rsid w:val="002C3A1B"/>
    <w:rsid w:val="002C722A"/>
    <w:rsid w:val="003070FB"/>
    <w:rsid w:val="0032068D"/>
    <w:rsid w:val="0032224F"/>
    <w:rsid w:val="0033224A"/>
    <w:rsid w:val="0035673D"/>
    <w:rsid w:val="00361459"/>
    <w:rsid w:val="00394105"/>
    <w:rsid w:val="003B1BAE"/>
    <w:rsid w:val="003C247E"/>
    <w:rsid w:val="003C5B18"/>
    <w:rsid w:val="003C70E1"/>
    <w:rsid w:val="003E7A5B"/>
    <w:rsid w:val="003F2681"/>
    <w:rsid w:val="003F592C"/>
    <w:rsid w:val="00422905"/>
    <w:rsid w:val="00443171"/>
    <w:rsid w:val="00456068"/>
    <w:rsid w:val="004839BB"/>
    <w:rsid w:val="0049146E"/>
    <w:rsid w:val="004A6169"/>
    <w:rsid w:val="004F624E"/>
    <w:rsid w:val="004F78F7"/>
    <w:rsid w:val="00526234"/>
    <w:rsid w:val="005516EF"/>
    <w:rsid w:val="00555E20"/>
    <w:rsid w:val="005833FC"/>
    <w:rsid w:val="0058687C"/>
    <w:rsid w:val="00587EAA"/>
    <w:rsid w:val="005A4374"/>
    <w:rsid w:val="005D19D6"/>
    <w:rsid w:val="005D66FF"/>
    <w:rsid w:val="005E1912"/>
    <w:rsid w:val="005E1C02"/>
    <w:rsid w:val="005F3547"/>
    <w:rsid w:val="00603D34"/>
    <w:rsid w:val="00604885"/>
    <w:rsid w:val="00611B47"/>
    <w:rsid w:val="006164A2"/>
    <w:rsid w:val="00655ECA"/>
    <w:rsid w:val="00656954"/>
    <w:rsid w:val="00657C73"/>
    <w:rsid w:val="0068164D"/>
    <w:rsid w:val="006A11A1"/>
    <w:rsid w:val="006A718B"/>
    <w:rsid w:val="006C18E3"/>
    <w:rsid w:val="006C1CE3"/>
    <w:rsid w:val="006C212C"/>
    <w:rsid w:val="006C670A"/>
    <w:rsid w:val="006F14F1"/>
    <w:rsid w:val="006F45BF"/>
    <w:rsid w:val="006F78FD"/>
    <w:rsid w:val="007166E7"/>
    <w:rsid w:val="00717291"/>
    <w:rsid w:val="0072293F"/>
    <w:rsid w:val="00743079"/>
    <w:rsid w:val="00753457"/>
    <w:rsid w:val="00767CB4"/>
    <w:rsid w:val="00773918"/>
    <w:rsid w:val="00775A1A"/>
    <w:rsid w:val="007914DE"/>
    <w:rsid w:val="007B7DE3"/>
    <w:rsid w:val="007D457A"/>
    <w:rsid w:val="007E659A"/>
    <w:rsid w:val="00814453"/>
    <w:rsid w:val="008258A5"/>
    <w:rsid w:val="00836057"/>
    <w:rsid w:val="00887D6D"/>
    <w:rsid w:val="00890B35"/>
    <w:rsid w:val="00892084"/>
    <w:rsid w:val="008A6DD8"/>
    <w:rsid w:val="008C6EEF"/>
    <w:rsid w:val="008F46D7"/>
    <w:rsid w:val="00927A69"/>
    <w:rsid w:val="00931D7E"/>
    <w:rsid w:val="00943203"/>
    <w:rsid w:val="00943510"/>
    <w:rsid w:val="00954106"/>
    <w:rsid w:val="00957E42"/>
    <w:rsid w:val="00960521"/>
    <w:rsid w:val="009816DC"/>
    <w:rsid w:val="00985A64"/>
    <w:rsid w:val="009C4B98"/>
    <w:rsid w:val="009C6179"/>
    <w:rsid w:val="009E67D0"/>
    <w:rsid w:val="009F5AE5"/>
    <w:rsid w:val="00A1378B"/>
    <w:rsid w:val="00A26ED5"/>
    <w:rsid w:val="00A274CE"/>
    <w:rsid w:val="00A40385"/>
    <w:rsid w:val="00A4056B"/>
    <w:rsid w:val="00A44DD6"/>
    <w:rsid w:val="00A57912"/>
    <w:rsid w:val="00A66BDA"/>
    <w:rsid w:val="00A7026D"/>
    <w:rsid w:val="00A72CB7"/>
    <w:rsid w:val="00AA3103"/>
    <w:rsid w:val="00AA3F99"/>
    <w:rsid w:val="00AC0F20"/>
    <w:rsid w:val="00AD13BB"/>
    <w:rsid w:val="00AD7967"/>
    <w:rsid w:val="00AF2EFD"/>
    <w:rsid w:val="00AF6CBC"/>
    <w:rsid w:val="00B06EF7"/>
    <w:rsid w:val="00B368BB"/>
    <w:rsid w:val="00B523FA"/>
    <w:rsid w:val="00B54B1D"/>
    <w:rsid w:val="00B64935"/>
    <w:rsid w:val="00B65E3D"/>
    <w:rsid w:val="00B77027"/>
    <w:rsid w:val="00B83309"/>
    <w:rsid w:val="00BB45D2"/>
    <w:rsid w:val="00BC12A9"/>
    <w:rsid w:val="00BD1604"/>
    <w:rsid w:val="00BE799C"/>
    <w:rsid w:val="00BF21B1"/>
    <w:rsid w:val="00BF5BDC"/>
    <w:rsid w:val="00C04377"/>
    <w:rsid w:val="00C1293E"/>
    <w:rsid w:val="00C2332C"/>
    <w:rsid w:val="00C23E56"/>
    <w:rsid w:val="00C35F5F"/>
    <w:rsid w:val="00C36307"/>
    <w:rsid w:val="00C5150E"/>
    <w:rsid w:val="00C53250"/>
    <w:rsid w:val="00C63BC9"/>
    <w:rsid w:val="00C7309D"/>
    <w:rsid w:val="00C81D5E"/>
    <w:rsid w:val="00C93DD4"/>
    <w:rsid w:val="00C93DDD"/>
    <w:rsid w:val="00C94646"/>
    <w:rsid w:val="00CA2AF3"/>
    <w:rsid w:val="00CA59A9"/>
    <w:rsid w:val="00CC574E"/>
    <w:rsid w:val="00CF017E"/>
    <w:rsid w:val="00CF29D4"/>
    <w:rsid w:val="00D06BF0"/>
    <w:rsid w:val="00D1177A"/>
    <w:rsid w:val="00D62010"/>
    <w:rsid w:val="00D65F83"/>
    <w:rsid w:val="00D81E4C"/>
    <w:rsid w:val="00D9645C"/>
    <w:rsid w:val="00DA0D0D"/>
    <w:rsid w:val="00DD6D89"/>
    <w:rsid w:val="00DD7B00"/>
    <w:rsid w:val="00DF53AB"/>
    <w:rsid w:val="00DF5CE9"/>
    <w:rsid w:val="00E23EED"/>
    <w:rsid w:val="00E30C44"/>
    <w:rsid w:val="00E451D2"/>
    <w:rsid w:val="00E5236A"/>
    <w:rsid w:val="00E701D9"/>
    <w:rsid w:val="00E7173C"/>
    <w:rsid w:val="00E75525"/>
    <w:rsid w:val="00E77C99"/>
    <w:rsid w:val="00E833DC"/>
    <w:rsid w:val="00E84494"/>
    <w:rsid w:val="00E93DA8"/>
    <w:rsid w:val="00E9505A"/>
    <w:rsid w:val="00EB5BC0"/>
    <w:rsid w:val="00EC67D2"/>
    <w:rsid w:val="00ED01DA"/>
    <w:rsid w:val="00EF7B95"/>
    <w:rsid w:val="00EF7E51"/>
    <w:rsid w:val="00F0247E"/>
    <w:rsid w:val="00F154DF"/>
    <w:rsid w:val="00F20228"/>
    <w:rsid w:val="00F20923"/>
    <w:rsid w:val="00F33DD9"/>
    <w:rsid w:val="00F369E5"/>
    <w:rsid w:val="00F6231F"/>
    <w:rsid w:val="00F65489"/>
    <w:rsid w:val="00F70091"/>
    <w:rsid w:val="00F74062"/>
    <w:rsid w:val="00F819E6"/>
    <w:rsid w:val="00F81B26"/>
    <w:rsid w:val="00F84E32"/>
    <w:rsid w:val="00F9346F"/>
    <w:rsid w:val="00F93F1C"/>
    <w:rsid w:val="00F94B87"/>
    <w:rsid w:val="00FE3D49"/>
    <w:rsid w:val="00FE645B"/>
    <w:rsid w:val="00FF60A8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3DC"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qFormat/>
    <w:rsid w:val="00E833DC"/>
    <w:pPr>
      <w:keepNext/>
      <w:tabs>
        <w:tab w:val="num" w:pos="0"/>
      </w:tabs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833DC"/>
    <w:rPr>
      <w:rFonts w:ascii="Symbol" w:hAnsi="Symbol"/>
    </w:rPr>
  </w:style>
  <w:style w:type="character" w:customStyle="1" w:styleId="WW8Num1z1">
    <w:name w:val="WW8Num1z1"/>
    <w:rsid w:val="00E833DC"/>
    <w:rPr>
      <w:rFonts w:ascii="Courier New" w:hAnsi="Courier New" w:cs="Courier New"/>
    </w:rPr>
  </w:style>
  <w:style w:type="character" w:customStyle="1" w:styleId="WW8Num1z2">
    <w:name w:val="WW8Num1z2"/>
    <w:rsid w:val="00E833DC"/>
    <w:rPr>
      <w:rFonts w:ascii="Wingdings" w:hAnsi="Wingdings"/>
    </w:rPr>
  </w:style>
  <w:style w:type="character" w:customStyle="1" w:styleId="WW8Num2z0">
    <w:name w:val="WW8Num2z0"/>
    <w:rsid w:val="00E833DC"/>
    <w:rPr>
      <w:color w:val="000080"/>
    </w:rPr>
  </w:style>
  <w:style w:type="character" w:customStyle="1" w:styleId="WW8Num6z0">
    <w:name w:val="WW8Num6z0"/>
    <w:rsid w:val="00E833DC"/>
    <w:rPr>
      <w:rFonts w:ascii="Symbol" w:eastAsia="Times New Roman" w:hAnsi="Symbol" w:cs="Times New Roman"/>
    </w:rPr>
  </w:style>
  <w:style w:type="character" w:customStyle="1" w:styleId="WW8Num6z1">
    <w:name w:val="WW8Num6z1"/>
    <w:rsid w:val="00E833DC"/>
    <w:rPr>
      <w:rFonts w:ascii="Symbol" w:hAnsi="Symbol"/>
    </w:rPr>
  </w:style>
  <w:style w:type="character" w:customStyle="1" w:styleId="WW8Num6z2">
    <w:name w:val="WW8Num6z2"/>
    <w:rsid w:val="00E833DC"/>
    <w:rPr>
      <w:rFonts w:ascii="Wingdings" w:hAnsi="Wingdings"/>
    </w:rPr>
  </w:style>
  <w:style w:type="character" w:customStyle="1" w:styleId="WW8Num6z4">
    <w:name w:val="WW8Num6z4"/>
    <w:rsid w:val="00E833DC"/>
    <w:rPr>
      <w:rFonts w:ascii="Courier New" w:hAnsi="Courier New"/>
    </w:rPr>
  </w:style>
  <w:style w:type="character" w:customStyle="1" w:styleId="WW8Num8z0">
    <w:name w:val="WW8Num8z0"/>
    <w:rsid w:val="00E833DC"/>
    <w:rPr>
      <w:rFonts w:ascii="Symbol" w:hAnsi="Symbol"/>
    </w:rPr>
  </w:style>
  <w:style w:type="character" w:customStyle="1" w:styleId="WW8Num8z2">
    <w:name w:val="WW8Num8z2"/>
    <w:rsid w:val="00E833DC"/>
    <w:rPr>
      <w:rFonts w:ascii="Wingdings" w:hAnsi="Wingdings"/>
    </w:rPr>
  </w:style>
  <w:style w:type="character" w:customStyle="1" w:styleId="WW8Num8z4">
    <w:name w:val="WW8Num8z4"/>
    <w:rsid w:val="00E833DC"/>
    <w:rPr>
      <w:rFonts w:ascii="Courier New" w:hAnsi="Courier New"/>
    </w:rPr>
  </w:style>
  <w:style w:type="character" w:customStyle="1" w:styleId="WW8Num9z0">
    <w:name w:val="WW8Num9z0"/>
    <w:rsid w:val="00E833DC"/>
    <w:rPr>
      <w:rFonts w:ascii="Symbol" w:hAnsi="Symbol"/>
    </w:rPr>
  </w:style>
  <w:style w:type="character" w:customStyle="1" w:styleId="WW8Num9z1">
    <w:name w:val="WW8Num9z1"/>
    <w:rsid w:val="00E833DC"/>
    <w:rPr>
      <w:rFonts w:ascii="Courier New" w:hAnsi="Courier New" w:cs="Courier New"/>
    </w:rPr>
  </w:style>
  <w:style w:type="character" w:customStyle="1" w:styleId="WW8Num9z2">
    <w:name w:val="WW8Num9z2"/>
    <w:rsid w:val="00E833DC"/>
    <w:rPr>
      <w:rFonts w:ascii="Wingdings" w:hAnsi="Wingdings"/>
    </w:rPr>
  </w:style>
  <w:style w:type="character" w:customStyle="1" w:styleId="Fontepargpadro1">
    <w:name w:val="Fonte parág. padrão1"/>
    <w:rsid w:val="00E833DC"/>
  </w:style>
  <w:style w:type="paragraph" w:customStyle="1" w:styleId="Captulo">
    <w:name w:val="Capítulo"/>
    <w:basedOn w:val="Normal"/>
    <w:next w:val="Corpodetexto"/>
    <w:rsid w:val="00E833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E833DC"/>
    <w:pPr>
      <w:jc w:val="both"/>
    </w:pPr>
  </w:style>
  <w:style w:type="paragraph" w:styleId="Lista">
    <w:name w:val="List"/>
    <w:basedOn w:val="Corpodetexto"/>
    <w:rsid w:val="00E833DC"/>
    <w:rPr>
      <w:rFonts w:cs="Tahoma"/>
    </w:rPr>
  </w:style>
  <w:style w:type="paragraph" w:customStyle="1" w:styleId="Legenda1">
    <w:name w:val="Legenda1"/>
    <w:basedOn w:val="Normal"/>
    <w:rsid w:val="00E833D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833DC"/>
    <w:pPr>
      <w:suppressLineNumbers/>
    </w:pPr>
    <w:rPr>
      <w:rFonts w:cs="Tahoma"/>
    </w:rPr>
  </w:style>
  <w:style w:type="paragraph" w:styleId="Cabealho">
    <w:name w:val="header"/>
    <w:basedOn w:val="Normal"/>
    <w:rsid w:val="00E833DC"/>
    <w:pPr>
      <w:tabs>
        <w:tab w:val="center" w:pos="4419"/>
        <w:tab w:val="right" w:pos="8838"/>
      </w:tabs>
    </w:pPr>
    <w:rPr>
      <w:sz w:val="20"/>
    </w:rPr>
  </w:style>
  <w:style w:type="paragraph" w:customStyle="1" w:styleId="xl31">
    <w:name w:val="xl31"/>
    <w:basedOn w:val="Normal"/>
    <w:rsid w:val="00E833DC"/>
    <w:pPr>
      <w:pBdr>
        <w:bottom w:val="single" w:sz="4" w:space="0" w:color="000000"/>
      </w:pBdr>
      <w:spacing w:before="280" w:after="280"/>
      <w:jc w:val="center"/>
    </w:pPr>
  </w:style>
  <w:style w:type="paragraph" w:customStyle="1" w:styleId="xl71">
    <w:name w:val="xl71"/>
    <w:basedOn w:val="Normal"/>
    <w:rsid w:val="00E833DC"/>
    <w:pPr>
      <w:pBdr>
        <w:left w:val="single" w:sz="4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customStyle="1" w:styleId="corpo">
    <w:name w:val="corpo"/>
    <w:basedOn w:val="Normal"/>
    <w:rsid w:val="00E833DC"/>
    <w:pPr>
      <w:spacing w:before="280" w:after="280"/>
    </w:pPr>
  </w:style>
  <w:style w:type="paragraph" w:customStyle="1" w:styleId="Recuodecorpodetexto31">
    <w:name w:val="Recuo de corpo de texto 31"/>
    <w:basedOn w:val="Normal"/>
    <w:rsid w:val="00E833DC"/>
    <w:pPr>
      <w:spacing w:after="120"/>
      <w:ind w:left="283"/>
    </w:pPr>
    <w:rPr>
      <w:sz w:val="16"/>
      <w:szCs w:val="16"/>
    </w:rPr>
  </w:style>
  <w:style w:type="paragraph" w:customStyle="1" w:styleId="OmniPage3">
    <w:name w:val="OmniPage #3"/>
    <w:basedOn w:val="Normal"/>
    <w:rsid w:val="00E833DC"/>
    <w:rPr>
      <w:sz w:val="20"/>
      <w:szCs w:val="20"/>
      <w:lang w:val="en-US"/>
    </w:rPr>
  </w:style>
  <w:style w:type="paragraph" w:customStyle="1" w:styleId="OmniPage5">
    <w:name w:val="OmniPage #5"/>
    <w:basedOn w:val="Normal"/>
    <w:rsid w:val="00E833DC"/>
    <w:pPr>
      <w:spacing w:line="220" w:lineRule="exact"/>
    </w:pPr>
    <w:rPr>
      <w:sz w:val="20"/>
      <w:szCs w:val="20"/>
      <w:lang w:val="en-US"/>
    </w:rPr>
  </w:style>
  <w:style w:type="paragraph" w:styleId="Rodap">
    <w:name w:val="footer"/>
    <w:basedOn w:val="Normal"/>
    <w:rsid w:val="00E833DC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E833DC"/>
    <w:pPr>
      <w:suppressLineNumbers/>
    </w:pPr>
  </w:style>
  <w:style w:type="paragraph" w:customStyle="1" w:styleId="Ttulodatabela">
    <w:name w:val="Título da tabela"/>
    <w:basedOn w:val="Contedodatabela"/>
    <w:rsid w:val="00E833DC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link w:val="RecuodecorpodetextoChar"/>
    <w:rsid w:val="00CF017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017E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D7B0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tejustify">
    <w:name w:val="rtejustify"/>
    <w:basedOn w:val="Normal"/>
    <w:rsid w:val="00E7173C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E7173C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A11A1"/>
    <w:rPr>
      <w:sz w:val="24"/>
      <w:szCs w:val="24"/>
      <w:lang w:eastAsia="ar-SA"/>
    </w:rPr>
  </w:style>
  <w:style w:type="table" w:styleId="Tabelacomgrade">
    <w:name w:val="Table Grid"/>
    <w:basedOn w:val="Tabelanormal"/>
    <w:rsid w:val="00D8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F3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qFormat/>
    <w:pPr>
      <w:keepNext/>
      <w:tabs>
        <w:tab w:val="num" w:pos="0"/>
      </w:tabs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color w:val="000080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xl31">
    <w:name w:val="xl31"/>
    <w:basedOn w:val="Normal"/>
    <w:pPr>
      <w:pBdr>
        <w:bottom w:val="single" w:sz="4" w:space="0" w:color="000000"/>
      </w:pBdr>
      <w:spacing w:before="280" w:after="280"/>
      <w:jc w:val="center"/>
    </w:pPr>
  </w:style>
  <w:style w:type="paragraph" w:customStyle="1" w:styleId="xl71">
    <w:name w:val="xl71"/>
    <w:basedOn w:val="Normal"/>
    <w:pPr>
      <w:pBdr>
        <w:left w:val="single" w:sz="4" w:space="0" w:color="000000"/>
        <w:bottom w:val="single" w:sz="4" w:space="0" w:color="000000"/>
      </w:pBdr>
      <w:spacing w:before="280" w:after="280"/>
    </w:pPr>
    <w:rPr>
      <w:b/>
      <w:bCs/>
    </w:rPr>
  </w:style>
  <w:style w:type="paragraph" w:customStyle="1" w:styleId="corpo">
    <w:name w:val="corpo"/>
    <w:basedOn w:val="Normal"/>
    <w:pPr>
      <w:spacing w:before="280" w:after="280"/>
    </w:p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OmniPage3">
    <w:name w:val="OmniPage #3"/>
    <w:basedOn w:val="Normal"/>
    <w:rPr>
      <w:sz w:val="20"/>
      <w:szCs w:val="20"/>
      <w:lang w:val="en-US"/>
    </w:rPr>
  </w:style>
  <w:style w:type="paragraph" w:customStyle="1" w:styleId="OmniPage5">
    <w:name w:val="OmniPage #5"/>
    <w:basedOn w:val="Normal"/>
    <w:pPr>
      <w:spacing w:line="220" w:lineRule="exact"/>
    </w:pPr>
    <w:rPr>
      <w:sz w:val="20"/>
      <w:szCs w:val="20"/>
      <w:lang w:val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Recuodecorpodetexto">
    <w:name w:val="Body Text Indent"/>
    <w:basedOn w:val="Normal"/>
    <w:link w:val="RecuodecorpodetextoChar"/>
    <w:rsid w:val="00CF017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F017E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DD7B00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tejustify">
    <w:name w:val="rtejustify"/>
    <w:basedOn w:val="Normal"/>
    <w:rsid w:val="00E7173C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uiPriority w:val="22"/>
    <w:qFormat/>
    <w:rsid w:val="00E7173C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6A11A1"/>
    <w:rPr>
      <w:sz w:val="24"/>
      <w:szCs w:val="24"/>
      <w:lang w:eastAsia="ar-SA"/>
    </w:rPr>
  </w:style>
  <w:style w:type="table" w:styleId="Tabelacomgrade">
    <w:name w:val="Table Grid"/>
    <w:basedOn w:val="Tabelanormal"/>
    <w:rsid w:val="00D8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F35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36E2-2CE0-4DF6-87FD-C22D4DC8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BÁSICO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BÁSICO</dc:title>
  <dc:creator>AVARELA</dc:creator>
  <cp:lastModifiedBy>Gustavo</cp:lastModifiedBy>
  <cp:revision>2</cp:revision>
  <cp:lastPrinted>2020-02-28T19:01:00Z</cp:lastPrinted>
  <dcterms:created xsi:type="dcterms:W3CDTF">2020-10-16T19:52:00Z</dcterms:created>
  <dcterms:modified xsi:type="dcterms:W3CDTF">2020-10-16T19:52:00Z</dcterms:modified>
</cp:coreProperties>
</file>