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C" w:rsidRDefault="005F3547" w:rsidP="004A61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ERRATA </w:t>
      </w:r>
      <w:r w:rsidR="00AA3F99">
        <w:rPr>
          <w:rFonts w:ascii="Arial" w:hAnsi="Arial" w:cs="Arial"/>
          <w:b/>
          <w:sz w:val="22"/>
          <w:szCs w:val="22"/>
        </w:rPr>
        <w:t xml:space="preserve">EDITAL </w:t>
      </w:r>
      <w:r w:rsidR="001C5260">
        <w:rPr>
          <w:rFonts w:ascii="Arial" w:hAnsi="Arial" w:cs="Arial"/>
          <w:b/>
          <w:sz w:val="22"/>
          <w:szCs w:val="22"/>
        </w:rPr>
        <w:t>CC</w:t>
      </w:r>
      <w:r w:rsidR="00AA3F99">
        <w:rPr>
          <w:rFonts w:ascii="Arial" w:hAnsi="Arial" w:cs="Arial"/>
          <w:b/>
          <w:sz w:val="22"/>
          <w:szCs w:val="22"/>
        </w:rPr>
        <w:t xml:space="preserve"> </w:t>
      </w:r>
      <w:r w:rsidR="001C5260">
        <w:rPr>
          <w:rFonts w:ascii="Arial" w:hAnsi="Arial" w:cs="Arial"/>
          <w:b/>
          <w:sz w:val="22"/>
          <w:szCs w:val="22"/>
        </w:rPr>
        <w:t>0</w:t>
      </w:r>
      <w:r w:rsidR="00AA3F99">
        <w:rPr>
          <w:rFonts w:ascii="Arial" w:hAnsi="Arial" w:cs="Arial"/>
          <w:b/>
          <w:sz w:val="22"/>
          <w:szCs w:val="22"/>
        </w:rPr>
        <w:t>01/2020</w:t>
      </w:r>
    </w:p>
    <w:p w:rsidR="005F3547" w:rsidRDefault="005F3547" w:rsidP="004A6169">
      <w:pPr>
        <w:jc w:val="center"/>
        <w:rPr>
          <w:rFonts w:ascii="Arial" w:hAnsi="Arial" w:cs="Arial"/>
          <w:b/>
          <w:sz w:val="22"/>
          <w:szCs w:val="22"/>
        </w:rPr>
      </w:pPr>
    </w:p>
    <w:p w:rsidR="005F3547" w:rsidRPr="004A6169" w:rsidRDefault="00AA3F99" w:rsidP="004A61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 Edital d</w:t>
      </w:r>
      <w:r w:rsidR="001C526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C5260">
        <w:rPr>
          <w:rFonts w:ascii="Arial" w:hAnsi="Arial" w:cs="Arial"/>
          <w:b/>
          <w:sz w:val="22"/>
          <w:szCs w:val="22"/>
        </w:rPr>
        <w:t>Concorrência</w:t>
      </w:r>
      <w:r>
        <w:rPr>
          <w:rFonts w:ascii="Arial" w:hAnsi="Arial" w:cs="Arial"/>
          <w:b/>
          <w:sz w:val="22"/>
          <w:szCs w:val="22"/>
        </w:rPr>
        <w:t xml:space="preserve"> nº </w:t>
      </w:r>
      <w:r w:rsidR="001C526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01/2020 foi realizada a seguinte alteração:</w:t>
      </w:r>
    </w:p>
    <w:p w:rsidR="006A11A1" w:rsidRDefault="005F3547" w:rsidP="00AA3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 se lê</w:t>
      </w:r>
      <w:r w:rsidR="00AA3F9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“</w:t>
      </w:r>
      <w:r w:rsidR="001C5260" w:rsidRPr="001C5260">
        <w:rPr>
          <w:rFonts w:ascii="Arial" w:eastAsia="Arial Unicode MS" w:hAnsi="Arial" w:cs="Arial"/>
          <w:sz w:val="22"/>
          <w:szCs w:val="20"/>
          <w:lang w:eastAsia="pt-BR"/>
        </w:rPr>
        <w:t>7.3.3.1.1</w:t>
      </w:r>
      <w:r w:rsidR="00AA3F99">
        <w:rPr>
          <w:rFonts w:ascii="Arial" w:hAnsi="Arial" w:cs="Arial"/>
          <w:sz w:val="22"/>
          <w:szCs w:val="22"/>
        </w:rPr>
        <w:t xml:space="preserve"> - </w:t>
      </w:r>
      <w:r w:rsidR="001C5260"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Construção de galeria de drenagem em concreto armado e/ou pré-moldada com medida 3m x 3m e quantidade mínima de 50% do item </w:t>
      </w:r>
      <w:r w:rsidR="001C5260" w:rsidRPr="001C5260">
        <w:rPr>
          <w:rFonts w:ascii="Arial" w:eastAsia="Arial Unicode MS" w:hAnsi="Arial" w:cs="Arial"/>
          <w:b/>
          <w:sz w:val="22"/>
          <w:szCs w:val="20"/>
          <w:lang w:eastAsia="pt-BR"/>
        </w:rPr>
        <w:t>4.6</w:t>
      </w:r>
      <w:r w:rsidR="001C5260"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 da Planilha Orçamentária</w:t>
      </w:r>
      <w:r w:rsidR="00AA3F99" w:rsidRPr="00AA3F99">
        <w:rPr>
          <w:rFonts w:ascii="Arial" w:hAnsi="Arial" w:cs="Arial"/>
          <w:sz w:val="22"/>
          <w:szCs w:val="22"/>
        </w:rPr>
        <w:t>;</w:t>
      </w:r>
      <w:r w:rsidR="009C6179">
        <w:rPr>
          <w:rFonts w:ascii="Arial" w:hAnsi="Arial" w:cs="Arial"/>
          <w:sz w:val="22"/>
          <w:szCs w:val="22"/>
        </w:rPr>
        <w:t>”</w:t>
      </w:r>
      <w:r w:rsidR="001C5260">
        <w:rPr>
          <w:rFonts w:ascii="Arial" w:hAnsi="Arial" w:cs="Arial"/>
          <w:sz w:val="22"/>
          <w:szCs w:val="22"/>
        </w:rPr>
        <w:t>.</w:t>
      </w:r>
    </w:p>
    <w:p w:rsidR="005F3547" w:rsidRDefault="005F3547" w:rsidP="004A6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Leia-se</w:t>
      </w:r>
      <w:r w:rsidR="00AA3F9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“</w:t>
      </w:r>
      <w:r w:rsidR="001C5260" w:rsidRPr="001C5260">
        <w:rPr>
          <w:rFonts w:ascii="Arial" w:eastAsia="Arial Unicode MS" w:hAnsi="Arial" w:cs="Arial"/>
          <w:sz w:val="22"/>
          <w:szCs w:val="20"/>
          <w:lang w:eastAsia="pt-BR"/>
        </w:rPr>
        <w:t>7.3.3.1.1</w:t>
      </w:r>
      <w:r w:rsidR="001C5260">
        <w:rPr>
          <w:rFonts w:ascii="Arial" w:hAnsi="Arial" w:cs="Arial"/>
          <w:sz w:val="22"/>
          <w:szCs w:val="22"/>
        </w:rPr>
        <w:t xml:space="preserve"> - </w:t>
      </w:r>
      <w:r w:rsidR="001C5260"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Construção de galeria de drenagem em concreto armado e/ou pré-moldada com medida 3m x 3m e quantidade mínima de 50% do item </w:t>
      </w:r>
      <w:r w:rsidR="001C5260" w:rsidRPr="001C5260">
        <w:rPr>
          <w:rFonts w:ascii="Arial" w:eastAsia="Arial Unicode MS" w:hAnsi="Arial" w:cs="Arial"/>
          <w:b/>
          <w:sz w:val="22"/>
          <w:szCs w:val="20"/>
          <w:lang w:eastAsia="pt-BR"/>
        </w:rPr>
        <w:t>3</w:t>
      </w:r>
      <w:r w:rsidR="001C5260" w:rsidRPr="001C5260">
        <w:rPr>
          <w:rFonts w:ascii="Arial" w:eastAsia="Arial Unicode MS" w:hAnsi="Arial" w:cs="Arial"/>
          <w:b/>
          <w:sz w:val="22"/>
          <w:szCs w:val="20"/>
          <w:lang w:eastAsia="pt-BR"/>
        </w:rPr>
        <w:t>.6</w:t>
      </w:r>
      <w:r w:rsidR="001C5260"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 da Planilha Orçamentária</w:t>
      </w:r>
      <w:r w:rsidR="009C6179">
        <w:rPr>
          <w:rFonts w:ascii="Arial" w:hAnsi="Arial" w:cs="Arial"/>
          <w:sz w:val="22"/>
          <w:szCs w:val="22"/>
        </w:rPr>
        <w:t>”</w:t>
      </w:r>
      <w:r w:rsidR="001C5260">
        <w:rPr>
          <w:rFonts w:ascii="Arial" w:hAnsi="Arial" w:cs="Arial"/>
          <w:sz w:val="22"/>
          <w:szCs w:val="22"/>
        </w:rPr>
        <w:t>.</w:t>
      </w:r>
    </w:p>
    <w:p w:rsidR="001C5260" w:rsidRDefault="001C5260" w:rsidP="004A6169">
      <w:pPr>
        <w:jc w:val="both"/>
        <w:rPr>
          <w:rFonts w:ascii="Arial" w:hAnsi="Arial" w:cs="Arial"/>
          <w:sz w:val="22"/>
          <w:szCs w:val="22"/>
        </w:rPr>
      </w:pPr>
    </w:p>
    <w:p w:rsidR="001C5260" w:rsidRDefault="001C5260" w:rsidP="004A6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 se lê:</w:t>
      </w:r>
      <w:r>
        <w:rPr>
          <w:rFonts w:ascii="Arial" w:hAnsi="Arial" w:cs="Arial"/>
          <w:sz w:val="22"/>
          <w:szCs w:val="22"/>
        </w:rPr>
        <w:t xml:space="preserve"> “</w:t>
      </w:r>
      <w:r w:rsidRPr="001C5260">
        <w:rPr>
          <w:rFonts w:ascii="Arial" w:hAnsi="Arial"/>
          <w:sz w:val="22"/>
        </w:rPr>
        <w:t>7.3.3.2</w:t>
      </w:r>
      <w:r>
        <w:rPr>
          <w:rFonts w:ascii="Arial" w:hAnsi="Arial" w:cs="Arial"/>
          <w:sz w:val="22"/>
          <w:szCs w:val="22"/>
        </w:rPr>
        <w:t xml:space="preserve"> - </w:t>
      </w:r>
      <w:r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Construção de galeria de drenagem em concreto armado e/ou pré-moldada com medida 3m x 3m e quantidade mínima de 50% do item </w:t>
      </w:r>
      <w:r w:rsidRPr="001C5260">
        <w:rPr>
          <w:rFonts w:ascii="Arial" w:eastAsia="Arial Unicode MS" w:hAnsi="Arial" w:cs="Arial"/>
          <w:b/>
          <w:sz w:val="22"/>
          <w:szCs w:val="20"/>
          <w:lang w:eastAsia="pt-BR"/>
        </w:rPr>
        <w:t>4.6</w:t>
      </w:r>
      <w:r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 da Planilha Orçamentária</w:t>
      </w:r>
      <w:r w:rsidRPr="00AA3F99">
        <w:rPr>
          <w:rFonts w:ascii="Arial" w:hAnsi="Arial" w:cs="Arial"/>
          <w:sz w:val="22"/>
          <w:szCs w:val="22"/>
        </w:rPr>
        <w:t>;</w:t>
      </w:r>
      <w:proofErr w:type="gramStart"/>
      <w:r>
        <w:rPr>
          <w:rFonts w:ascii="Arial" w:hAnsi="Arial" w:cs="Arial"/>
          <w:sz w:val="22"/>
          <w:szCs w:val="22"/>
        </w:rPr>
        <w:t>”</w:t>
      </w:r>
      <w:proofErr w:type="gramEnd"/>
    </w:p>
    <w:p w:rsidR="001C5260" w:rsidRDefault="001C5260" w:rsidP="001C52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Leia-se: “</w:t>
      </w:r>
      <w:r w:rsidRPr="001C5260">
        <w:rPr>
          <w:rFonts w:ascii="Arial" w:eastAsia="Arial Unicode MS" w:hAnsi="Arial" w:cs="Arial"/>
          <w:sz w:val="22"/>
          <w:szCs w:val="20"/>
          <w:lang w:eastAsia="pt-BR"/>
        </w:rPr>
        <w:t>7.3.3.1.</w:t>
      </w:r>
      <w:r>
        <w:rPr>
          <w:rFonts w:ascii="Arial" w:eastAsia="Arial Unicode MS" w:hAnsi="Arial" w:cs="Arial"/>
          <w:sz w:val="22"/>
          <w:szCs w:val="20"/>
          <w:lang w:eastAsia="pt-BR"/>
        </w:rPr>
        <w:t>2</w:t>
      </w:r>
      <w:r>
        <w:rPr>
          <w:rFonts w:ascii="Arial" w:hAnsi="Arial" w:cs="Arial"/>
          <w:sz w:val="22"/>
          <w:szCs w:val="22"/>
        </w:rPr>
        <w:t xml:space="preserve"> - </w:t>
      </w:r>
      <w:r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Construção de galeria de drenagem em concreto armado e/ou pré-moldada com medida 3m x 3m e quantidade mínima de 50% do item </w:t>
      </w:r>
      <w:r w:rsidRPr="001C5260">
        <w:rPr>
          <w:rFonts w:ascii="Arial" w:eastAsia="Arial Unicode MS" w:hAnsi="Arial" w:cs="Arial"/>
          <w:b/>
          <w:sz w:val="22"/>
          <w:szCs w:val="20"/>
          <w:lang w:eastAsia="pt-BR"/>
        </w:rPr>
        <w:t>3.6</w:t>
      </w:r>
      <w:r w:rsidRPr="001C5260">
        <w:rPr>
          <w:rFonts w:ascii="Arial" w:eastAsia="Arial Unicode MS" w:hAnsi="Arial" w:cs="Arial"/>
          <w:sz w:val="22"/>
          <w:szCs w:val="20"/>
          <w:lang w:eastAsia="pt-BR"/>
        </w:rPr>
        <w:t xml:space="preserve"> da Planilha Orçamentária</w:t>
      </w:r>
      <w:r>
        <w:rPr>
          <w:rFonts w:ascii="Arial" w:hAnsi="Arial" w:cs="Arial"/>
          <w:sz w:val="22"/>
          <w:szCs w:val="22"/>
        </w:rPr>
        <w:t>”</w:t>
      </w:r>
    </w:p>
    <w:p w:rsidR="001C5260" w:rsidRDefault="001C5260" w:rsidP="004A6169">
      <w:pPr>
        <w:jc w:val="both"/>
        <w:rPr>
          <w:rFonts w:ascii="Arial" w:hAnsi="Arial" w:cs="Arial"/>
          <w:sz w:val="22"/>
          <w:szCs w:val="22"/>
        </w:rPr>
      </w:pPr>
    </w:p>
    <w:p w:rsidR="00017CA0" w:rsidRPr="004A6169" w:rsidRDefault="00017CA0" w:rsidP="0033224A">
      <w:pPr>
        <w:spacing w:before="100" w:beforeAutospacing="1" w:after="100" w:afterAutospacing="1"/>
        <w:ind w:right="-1"/>
        <w:jc w:val="center"/>
        <w:rPr>
          <w:rFonts w:ascii="Arial" w:hAnsi="Arial" w:cs="Arial"/>
          <w:sz w:val="22"/>
          <w:szCs w:val="22"/>
        </w:rPr>
      </w:pPr>
      <w:r w:rsidRPr="004A6169">
        <w:rPr>
          <w:rFonts w:ascii="Arial" w:hAnsi="Arial" w:cs="Arial"/>
          <w:sz w:val="22"/>
          <w:szCs w:val="22"/>
        </w:rPr>
        <w:t>Vassouras,</w:t>
      </w:r>
      <w:r w:rsidR="0033224A">
        <w:rPr>
          <w:rFonts w:ascii="Arial" w:hAnsi="Arial" w:cs="Arial"/>
          <w:sz w:val="22"/>
          <w:szCs w:val="22"/>
        </w:rPr>
        <w:t xml:space="preserve"> </w:t>
      </w:r>
      <w:r w:rsidR="001C5260">
        <w:rPr>
          <w:rFonts w:ascii="Arial" w:hAnsi="Arial" w:cs="Arial"/>
          <w:sz w:val="22"/>
          <w:szCs w:val="22"/>
        </w:rPr>
        <w:t>08</w:t>
      </w:r>
      <w:r w:rsidR="00AA3F99">
        <w:rPr>
          <w:rFonts w:ascii="Arial" w:hAnsi="Arial" w:cs="Arial"/>
          <w:sz w:val="22"/>
          <w:szCs w:val="22"/>
        </w:rPr>
        <w:t xml:space="preserve"> </w:t>
      </w:r>
      <w:r w:rsidR="009C6179">
        <w:rPr>
          <w:rFonts w:ascii="Arial" w:hAnsi="Arial" w:cs="Arial"/>
          <w:sz w:val="22"/>
          <w:szCs w:val="22"/>
        </w:rPr>
        <w:t xml:space="preserve">de </w:t>
      </w:r>
      <w:r w:rsidR="001C5260">
        <w:rPr>
          <w:rFonts w:ascii="Arial" w:hAnsi="Arial" w:cs="Arial"/>
          <w:sz w:val="22"/>
          <w:szCs w:val="22"/>
        </w:rPr>
        <w:t>junho</w:t>
      </w:r>
      <w:r w:rsidR="00E23EED" w:rsidRPr="004A6169">
        <w:rPr>
          <w:rFonts w:ascii="Arial" w:hAnsi="Arial" w:cs="Arial"/>
          <w:sz w:val="22"/>
          <w:szCs w:val="22"/>
        </w:rPr>
        <w:t xml:space="preserve"> de</w:t>
      </w:r>
      <w:r w:rsidR="00C36307">
        <w:rPr>
          <w:rFonts w:ascii="Arial" w:hAnsi="Arial" w:cs="Arial"/>
          <w:sz w:val="22"/>
          <w:szCs w:val="22"/>
        </w:rPr>
        <w:t xml:space="preserve"> 2020</w:t>
      </w:r>
      <w:r w:rsidR="00F70091">
        <w:rPr>
          <w:rFonts w:ascii="Arial" w:hAnsi="Arial" w:cs="Arial"/>
          <w:sz w:val="22"/>
          <w:szCs w:val="22"/>
        </w:rPr>
        <w:t>.</w:t>
      </w:r>
    </w:p>
    <w:p w:rsidR="00603D34" w:rsidRPr="001C5260" w:rsidRDefault="001C5260" w:rsidP="0033224A">
      <w:pPr>
        <w:pStyle w:val="Recuodecorpodetexto"/>
        <w:spacing w:after="0"/>
        <w:ind w:left="0"/>
        <w:jc w:val="center"/>
        <w:rPr>
          <w:rFonts w:ascii="Arial" w:hAnsi="Arial" w:cs="Arial"/>
          <w:szCs w:val="22"/>
        </w:rPr>
      </w:pPr>
      <w:r w:rsidRPr="001C5260">
        <w:rPr>
          <w:rFonts w:ascii="Arial" w:hAnsi="Arial" w:cs="Arial"/>
          <w:bCs/>
          <w:iCs/>
          <w:color w:val="000000"/>
          <w:sz w:val="22"/>
        </w:rPr>
        <w:t>Marco Aurélio P Salgado</w:t>
      </w:r>
    </w:p>
    <w:p w:rsidR="0033224A" w:rsidRPr="001C5260" w:rsidRDefault="001C5260" w:rsidP="0033224A">
      <w:pPr>
        <w:pStyle w:val="Recuodecorpodetexto"/>
        <w:spacing w:after="0"/>
        <w:ind w:left="0"/>
        <w:jc w:val="center"/>
        <w:rPr>
          <w:rFonts w:ascii="Arial" w:hAnsi="Arial" w:cs="Arial"/>
          <w:szCs w:val="22"/>
        </w:rPr>
      </w:pPr>
      <w:bookmarkStart w:id="0" w:name="_GoBack"/>
      <w:r w:rsidRPr="001C5260">
        <w:rPr>
          <w:rFonts w:ascii="Arial" w:hAnsi="Arial" w:cs="Arial"/>
          <w:bCs/>
          <w:iCs/>
          <w:color w:val="000000"/>
          <w:sz w:val="22"/>
        </w:rPr>
        <w:t xml:space="preserve">Secretário Municipal de Obras, Serviços Públicos e </w:t>
      </w:r>
      <w:proofErr w:type="gramStart"/>
      <w:r w:rsidRPr="001C5260">
        <w:rPr>
          <w:rFonts w:ascii="Arial" w:hAnsi="Arial" w:cs="Arial"/>
          <w:bCs/>
          <w:iCs/>
          <w:color w:val="000000"/>
          <w:sz w:val="22"/>
        </w:rPr>
        <w:t>Transporte</w:t>
      </w:r>
      <w:r w:rsidRPr="001C5260">
        <w:rPr>
          <w:rFonts w:ascii="Arial" w:hAnsi="Arial" w:cs="Arial"/>
          <w:bCs/>
          <w:iCs/>
          <w:color w:val="000000"/>
          <w:sz w:val="22"/>
        </w:rPr>
        <w:t>s</w:t>
      </w:r>
      <w:proofErr w:type="gramEnd"/>
    </w:p>
    <w:bookmarkEnd w:id="0"/>
    <w:p w:rsidR="00F70091" w:rsidRPr="004A6169" w:rsidRDefault="00F70091" w:rsidP="004A616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</w:p>
    <w:p w:rsidR="00603D34" w:rsidRPr="004A6169" w:rsidRDefault="00603D34" w:rsidP="004A616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</w:p>
    <w:p w:rsidR="00603D34" w:rsidRPr="004A6169" w:rsidRDefault="00603D34" w:rsidP="004A6169">
      <w:pPr>
        <w:rPr>
          <w:rFonts w:ascii="Arial" w:hAnsi="Arial" w:cs="Arial"/>
          <w:sz w:val="22"/>
          <w:szCs w:val="22"/>
        </w:rPr>
      </w:pPr>
    </w:p>
    <w:sectPr w:rsidR="00603D34" w:rsidRPr="004A6169" w:rsidSect="000649E9">
      <w:headerReference w:type="default" r:id="rId9"/>
      <w:footnotePr>
        <w:pos w:val="beneathText"/>
      </w:footnotePr>
      <w:pgSz w:w="11905" w:h="16837"/>
      <w:pgMar w:top="2519" w:right="1415" w:bottom="1417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8B" w:rsidRDefault="006A718B">
      <w:r>
        <w:separator/>
      </w:r>
    </w:p>
  </w:endnote>
  <w:endnote w:type="continuationSeparator" w:id="0">
    <w:p w:rsidR="006A718B" w:rsidRDefault="006A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8B" w:rsidRDefault="006A718B">
      <w:r>
        <w:separator/>
      </w:r>
    </w:p>
  </w:footnote>
  <w:footnote w:type="continuationSeparator" w:id="0">
    <w:p w:rsidR="006A718B" w:rsidRDefault="006A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4A" w:rsidRDefault="0033224A" w:rsidP="000649E9">
    <w:pPr>
      <w:pStyle w:val="Cabealho"/>
      <w:tabs>
        <w:tab w:val="clear" w:pos="8838"/>
        <w:tab w:val="right" w:pos="9923"/>
      </w:tabs>
      <w:rPr>
        <w:b/>
        <w:i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-11430</wp:posOffset>
              </wp:positionV>
              <wp:extent cx="4298950" cy="94488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944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24A" w:rsidRDefault="0033224A" w:rsidP="00DD7B00">
                          <w:pPr>
                            <w:pStyle w:val="NormalWeb"/>
                            <w:tabs>
                              <w:tab w:val="left" w:pos="2160"/>
                            </w:tabs>
                            <w:spacing w:before="240" w:beforeAutospacing="0" w:after="60" w:afterAutospacing="0"/>
                            <w:jc w:val="both"/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PREFEITURA MUNICIPAL DE VASSOURAS</w:t>
                          </w:r>
                        </w:p>
                        <w:p w:rsidR="0033224A" w:rsidRDefault="0033224A" w:rsidP="001C5260">
                          <w:pPr>
                            <w:pStyle w:val="NormalWeb"/>
                            <w:tabs>
                              <w:tab w:val="center" w:pos="4320"/>
                              <w:tab w:val="right" w:pos="8640"/>
                            </w:tabs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/>
                            </w:rPr>
                            <w:t>Estado do Rio de Janeiro</w:t>
                          </w:r>
                        </w:p>
                        <w:p w:rsidR="0033224A" w:rsidRDefault="0033224A" w:rsidP="00DD7B00">
                          <w:pPr>
                            <w:pStyle w:val="NormalWeb"/>
                            <w:tabs>
                              <w:tab w:val="center" w:pos="4320"/>
                              <w:tab w:val="right" w:pos="8640"/>
                            </w:tabs>
                            <w:spacing w:before="0" w:beforeAutospacing="0" w:after="0" w:afterAutospacing="0"/>
                            <w:ind w:left="706" w:firstLine="14"/>
                            <w:jc w:val="both"/>
                          </w:pPr>
                          <w:r>
                            <w:rPr>
                              <w:rFonts w:ascii="Arial" w:hAnsi="Arial"/>
                              <w:sz w:val="6"/>
                              <w:szCs w:val="6"/>
                            </w:rPr>
                            <w:t> </w:t>
                          </w:r>
                        </w:p>
                        <w:p w:rsidR="0033224A" w:rsidRDefault="0033224A" w:rsidP="00DD7B0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9pt;margin-top:-.9pt;width:338.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" filled="f" stroked="f">
              <v:textbox>
                <w:txbxContent>
                  <w:p w:rsidR="0033224A" w:rsidRDefault="0033224A" w:rsidP="00DD7B00">
                    <w:pPr>
                      <w:pStyle w:val="NormalWeb"/>
                      <w:tabs>
                        <w:tab w:val="left" w:pos="2160"/>
                      </w:tabs>
                      <w:spacing w:before="240" w:beforeAutospacing="0" w:after="60" w:afterAutospacing="0"/>
                      <w:jc w:val="both"/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PREFEITURA MUNICIPAL DE VASSOURAS</w:t>
                    </w:r>
                  </w:p>
                  <w:p w:rsidR="0033224A" w:rsidRDefault="0033224A" w:rsidP="001C5260">
                    <w:pPr>
                      <w:pStyle w:val="NormalWeb"/>
                      <w:tabs>
                        <w:tab w:val="center" w:pos="4320"/>
                        <w:tab w:val="right" w:pos="8640"/>
                      </w:tabs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/>
                      </w:rPr>
                      <w:t>Estado do Rio de Janeiro</w:t>
                    </w:r>
                  </w:p>
                  <w:p w:rsidR="0033224A" w:rsidRDefault="0033224A" w:rsidP="00DD7B00">
                    <w:pPr>
                      <w:pStyle w:val="NormalWeb"/>
                      <w:tabs>
                        <w:tab w:val="center" w:pos="4320"/>
                        <w:tab w:val="right" w:pos="8640"/>
                      </w:tabs>
                      <w:spacing w:before="0" w:beforeAutospacing="0" w:after="0" w:afterAutospacing="0"/>
                      <w:ind w:left="706" w:firstLine="14"/>
                      <w:jc w:val="both"/>
                    </w:pPr>
                    <w:r>
                      <w:rPr>
                        <w:rFonts w:ascii="Arial" w:hAnsi="Arial"/>
                        <w:sz w:val="6"/>
                        <w:szCs w:val="6"/>
                      </w:rPr>
                      <w:t> </w:t>
                    </w:r>
                  </w:p>
                  <w:p w:rsidR="0033224A" w:rsidRDefault="0033224A" w:rsidP="00DD7B00">
                    <w:pPr>
                      <w:pStyle w:val="NormalWeb"/>
                      <w:spacing w:before="0" w:beforeAutospacing="0" w:after="200" w:afterAutospacing="0" w:line="276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895350" cy="1028700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7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1C93815"/>
    <w:multiLevelType w:val="hybridMultilevel"/>
    <w:tmpl w:val="23FE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30A8F"/>
    <w:multiLevelType w:val="hybridMultilevel"/>
    <w:tmpl w:val="7C4AC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F14F5"/>
    <w:multiLevelType w:val="multilevel"/>
    <w:tmpl w:val="7E5ADCCE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ADE5CBF"/>
    <w:multiLevelType w:val="hybridMultilevel"/>
    <w:tmpl w:val="77A6AB0C"/>
    <w:lvl w:ilvl="0" w:tplc="33022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607CA"/>
    <w:multiLevelType w:val="hybridMultilevel"/>
    <w:tmpl w:val="C7189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17D61"/>
    <w:multiLevelType w:val="multilevel"/>
    <w:tmpl w:val="B0449B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611690"/>
    <w:multiLevelType w:val="hybridMultilevel"/>
    <w:tmpl w:val="CD1C3BE6"/>
    <w:lvl w:ilvl="0" w:tplc="92CC1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D44F3"/>
    <w:multiLevelType w:val="hybridMultilevel"/>
    <w:tmpl w:val="C4A45CE2"/>
    <w:lvl w:ilvl="0" w:tplc="44DAB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9"/>
    <w:rsid w:val="000138F9"/>
    <w:rsid w:val="00017CA0"/>
    <w:rsid w:val="0004515D"/>
    <w:rsid w:val="00047B3B"/>
    <w:rsid w:val="00051512"/>
    <w:rsid w:val="000649E9"/>
    <w:rsid w:val="00066732"/>
    <w:rsid w:val="000C15C4"/>
    <w:rsid w:val="000D2DBA"/>
    <w:rsid w:val="000D5DC1"/>
    <w:rsid w:val="000E1178"/>
    <w:rsid w:val="000F2F49"/>
    <w:rsid w:val="001141DD"/>
    <w:rsid w:val="001324B1"/>
    <w:rsid w:val="00135EE2"/>
    <w:rsid w:val="00145170"/>
    <w:rsid w:val="00146566"/>
    <w:rsid w:val="00153DD8"/>
    <w:rsid w:val="001645F2"/>
    <w:rsid w:val="001862A3"/>
    <w:rsid w:val="00191A8B"/>
    <w:rsid w:val="00196AD2"/>
    <w:rsid w:val="001B4840"/>
    <w:rsid w:val="001C0437"/>
    <w:rsid w:val="001C5260"/>
    <w:rsid w:val="001F1421"/>
    <w:rsid w:val="002001F8"/>
    <w:rsid w:val="002058E3"/>
    <w:rsid w:val="00216382"/>
    <w:rsid w:val="002248AE"/>
    <w:rsid w:val="00250B3D"/>
    <w:rsid w:val="00252E97"/>
    <w:rsid w:val="00252EA7"/>
    <w:rsid w:val="00267015"/>
    <w:rsid w:val="00267EBF"/>
    <w:rsid w:val="002844EE"/>
    <w:rsid w:val="002A6B77"/>
    <w:rsid w:val="002A6F89"/>
    <w:rsid w:val="002B73A9"/>
    <w:rsid w:val="002C3A1B"/>
    <w:rsid w:val="002C722A"/>
    <w:rsid w:val="003070FB"/>
    <w:rsid w:val="0032068D"/>
    <w:rsid w:val="0032224F"/>
    <w:rsid w:val="0033224A"/>
    <w:rsid w:val="0035673D"/>
    <w:rsid w:val="00361459"/>
    <w:rsid w:val="00394105"/>
    <w:rsid w:val="003B1BAE"/>
    <w:rsid w:val="003C247E"/>
    <w:rsid w:val="003C5B18"/>
    <w:rsid w:val="003C70E1"/>
    <w:rsid w:val="003E7A5B"/>
    <w:rsid w:val="003F2681"/>
    <w:rsid w:val="003F592C"/>
    <w:rsid w:val="00422905"/>
    <w:rsid w:val="00443171"/>
    <w:rsid w:val="00456068"/>
    <w:rsid w:val="004839BB"/>
    <w:rsid w:val="0049146E"/>
    <w:rsid w:val="004A6169"/>
    <w:rsid w:val="004F624E"/>
    <w:rsid w:val="004F78F7"/>
    <w:rsid w:val="00526234"/>
    <w:rsid w:val="005516EF"/>
    <w:rsid w:val="00555E20"/>
    <w:rsid w:val="005833FC"/>
    <w:rsid w:val="0058687C"/>
    <w:rsid w:val="00587EAA"/>
    <w:rsid w:val="005A4374"/>
    <w:rsid w:val="005D19D6"/>
    <w:rsid w:val="005D66FF"/>
    <w:rsid w:val="005E1912"/>
    <w:rsid w:val="005E1C02"/>
    <w:rsid w:val="005F3547"/>
    <w:rsid w:val="00603D34"/>
    <w:rsid w:val="00604885"/>
    <w:rsid w:val="00611B47"/>
    <w:rsid w:val="006164A2"/>
    <w:rsid w:val="00655ECA"/>
    <w:rsid w:val="00656954"/>
    <w:rsid w:val="00657C73"/>
    <w:rsid w:val="0068164D"/>
    <w:rsid w:val="006A11A1"/>
    <w:rsid w:val="006A718B"/>
    <w:rsid w:val="006C18E3"/>
    <w:rsid w:val="006C1CE3"/>
    <w:rsid w:val="006C212C"/>
    <w:rsid w:val="006C670A"/>
    <w:rsid w:val="006F14F1"/>
    <w:rsid w:val="006F45BF"/>
    <w:rsid w:val="006F78FD"/>
    <w:rsid w:val="007166E7"/>
    <w:rsid w:val="00717291"/>
    <w:rsid w:val="0072293F"/>
    <w:rsid w:val="00743079"/>
    <w:rsid w:val="00753457"/>
    <w:rsid w:val="00767CB4"/>
    <w:rsid w:val="00773918"/>
    <w:rsid w:val="00775A1A"/>
    <w:rsid w:val="007914DE"/>
    <w:rsid w:val="007B7DE3"/>
    <w:rsid w:val="007D457A"/>
    <w:rsid w:val="007E659A"/>
    <w:rsid w:val="00814453"/>
    <w:rsid w:val="008258A5"/>
    <w:rsid w:val="00836057"/>
    <w:rsid w:val="00887D6D"/>
    <w:rsid w:val="00890B35"/>
    <w:rsid w:val="00892084"/>
    <w:rsid w:val="008A6DD8"/>
    <w:rsid w:val="008C6EEF"/>
    <w:rsid w:val="008F46D7"/>
    <w:rsid w:val="00927A69"/>
    <w:rsid w:val="00931D7E"/>
    <w:rsid w:val="00943203"/>
    <w:rsid w:val="00943510"/>
    <w:rsid w:val="00954106"/>
    <w:rsid w:val="00957E42"/>
    <w:rsid w:val="00960521"/>
    <w:rsid w:val="009816DC"/>
    <w:rsid w:val="00985A64"/>
    <w:rsid w:val="009C4B98"/>
    <w:rsid w:val="009C6179"/>
    <w:rsid w:val="009F5AE5"/>
    <w:rsid w:val="00A1378B"/>
    <w:rsid w:val="00A26ED5"/>
    <w:rsid w:val="00A274CE"/>
    <w:rsid w:val="00A40385"/>
    <w:rsid w:val="00A4056B"/>
    <w:rsid w:val="00A44DD6"/>
    <w:rsid w:val="00A57912"/>
    <w:rsid w:val="00A66BDA"/>
    <w:rsid w:val="00A7026D"/>
    <w:rsid w:val="00A72CB7"/>
    <w:rsid w:val="00AA3103"/>
    <w:rsid w:val="00AA3F99"/>
    <w:rsid w:val="00AC0F20"/>
    <w:rsid w:val="00AD13BB"/>
    <w:rsid w:val="00AD7967"/>
    <w:rsid w:val="00AF2EFD"/>
    <w:rsid w:val="00AF6CBC"/>
    <w:rsid w:val="00B06EF7"/>
    <w:rsid w:val="00B368BB"/>
    <w:rsid w:val="00B523FA"/>
    <w:rsid w:val="00B54B1D"/>
    <w:rsid w:val="00B64935"/>
    <w:rsid w:val="00B65E3D"/>
    <w:rsid w:val="00B77027"/>
    <w:rsid w:val="00B83309"/>
    <w:rsid w:val="00BB45D2"/>
    <w:rsid w:val="00BC12A9"/>
    <w:rsid w:val="00BD1604"/>
    <w:rsid w:val="00BE799C"/>
    <w:rsid w:val="00BF21B1"/>
    <w:rsid w:val="00BF5BDC"/>
    <w:rsid w:val="00C04377"/>
    <w:rsid w:val="00C1293E"/>
    <w:rsid w:val="00C2332C"/>
    <w:rsid w:val="00C23E56"/>
    <w:rsid w:val="00C35F5F"/>
    <w:rsid w:val="00C36307"/>
    <w:rsid w:val="00C5150E"/>
    <w:rsid w:val="00C53250"/>
    <w:rsid w:val="00C63BC9"/>
    <w:rsid w:val="00C7309D"/>
    <w:rsid w:val="00C81D5E"/>
    <w:rsid w:val="00C93DD4"/>
    <w:rsid w:val="00C93DDD"/>
    <w:rsid w:val="00C94646"/>
    <w:rsid w:val="00CA2AF3"/>
    <w:rsid w:val="00CA59A9"/>
    <w:rsid w:val="00CC574E"/>
    <w:rsid w:val="00CF017E"/>
    <w:rsid w:val="00CF29D4"/>
    <w:rsid w:val="00D06BF0"/>
    <w:rsid w:val="00D1177A"/>
    <w:rsid w:val="00D62010"/>
    <w:rsid w:val="00D65F83"/>
    <w:rsid w:val="00D81E4C"/>
    <w:rsid w:val="00D9645C"/>
    <w:rsid w:val="00DD6D89"/>
    <w:rsid w:val="00DD7B00"/>
    <w:rsid w:val="00DF53AB"/>
    <w:rsid w:val="00DF5CE9"/>
    <w:rsid w:val="00E23EED"/>
    <w:rsid w:val="00E30C44"/>
    <w:rsid w:val="00E451D2"/>
    <w:rsid w:val="00E5236A"/>
    <w:rsid w:val="00E701D9"/>
    <w:rsid w:val="00E7173C"/>
    <w:rsid w:val="00E75525"/>
    <w:rsid w:val="00E77C99"/>
    <w:rsid w:val="00E84494"/>
    <w:rsid w:val="00E93DA8"/>
    <w:rsid w:val="00E9505A"/>
    <w:rsid w:val="00EB5BC0"/>
    <w:rsid w:val="00EC67D2"/>
    <w:rsid w:val="00ED01DA"/>
    <w:rsid w:val="00EF7B95"/>
    <w:rsid w:val="00EF7E51"/>
    <w:rsid w:val="00F0247E"/>
    <w:rsid w:val="00F154DF"/>
    <w:rsid w:val="00F20228"/>
    <w:rsid w:val="00F20923"/>
    <w:rsid w:val="00F33DD9"/>
    <w:rsid w:val="00F369E5"/>
    <w:rsid w:val="00F6231F"/>
    <w:rsid w:val="00F70091"/>
    <w:rsid w:val="00F74062"/>
    <w:rsid w:val="00F819E6"/>
    <w:rsid w:val="00F81B26"/>
    <w:rsid w:val="00F84E32"/>
    <w:rsid w:val="00F9346F"/>
    <w:rsid w:val="00F93F1C"/>
    <w:rsid w:val="00F94B87"/>
    <w:rsid w:val="00FE3D49"/>
    <w:rsid w:val="00FE645B"/>
    <w:rsid w:val="00FF60A8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color w:val="000080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xl31">
    <w:name w:val="xl31"/>
    <w:basedOn w:val="Normal"/>
    <w:pPr>
      <w:pBdr>
        <w:bottom w:val="single" w:sz="4" w:space="0" w:color="000000"/>
      </w:pBdr>
      <w:spacing w:before="280" w:after="280"/>
      <w:jc w:val="center"/>
    </w:pPr>
  </w:style>
  <w:style w:type="paragraph" w:customStyle="1" w:styleId="xl71">
    <w:name w:val="xl71"/>
    <w:basedOn w:val="Normal"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customStyle="1" w:styleId="corpo">
    <w:name w:val="corpo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OmniPage3">
    <w:name w:val="OmniPage #3"/>
    <w:basedOn w:val="Normal"/>
    <w:rPr>
      <w:sz w:val="20"/>
      <w:szCs w:val="20"/>
      <w:lang w:val="en-US"/>
    </w:rPr>
  </w:style>
  <w:style w:type="paragraph" w:customStyle="1" w:styleId="OmniPage5">
    <w:name w:val="OmniPage #5"/>
    <w:basedOn w:val="Normal"/>
    <w:pPr>
      <w:spacing w:line="220" w:lineRule="exact"/>
    </w:pPr>
    <w:rPr>
      <w:sz w:val="20"/>
      <w:szCs w:val="20"/>
      <w:lang w:val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link w:val="RecuodecorpodetextoChar"/>
    <w:rsid w:val="00CF017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017E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D7B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tejustify">
    <w:name w:val="rtejustify"/>
    <w:basedOn w:val="Normal"/>
    <w:rsid w:val="00E7173C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E7173C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A11A1"/>
    <w:rPr>
      <w:sz w:val="24"/>
      <w:szCs w:val="24"/>
      <w:lang w:eastAsia="ar-SA"/>
    </w:rPr>
  </w:style>
  <w:style w:type="table" w:styleId="Tabelacomgrade">
    <w:name w:val="Table Grid"/>
    <w:basedOn w:val="Tabelanormal"/>
    <w:rsid w:val="00D8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F3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color w:val="000080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xl31">
    <w:name w:val="xl31"/>
    <w:basedOn w:val="Normal"/>
    <w:pPr>
      <w:pBdr>
        <w:bottom w:val="single" w:sz="4" w:space="0" w:color="000000"/>
      </w:pBdr>
      <w:spacing w:before="280" w:after="280"/>
      <w:jc w:val="center"/>
    </w:pPr>
  </w:style>
  <w:style w:type="paragraph" w:customStyle="1" w:styleId="xl71">
    <w:name w:val="xl71"/>
    <w:basedOn w:val="Normal"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customStyle="1" w:styleId="corpo">
    <w:name w:val="corpo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OmniPage3">
    <w:name w:val="OmniPage #3"/>
    <w:basedOn w:val="Normal"/>
    <w:rPr>
      <w:sz w:val="20"/>
      <w:szCs w:val="20"/>
      <w:lang w:val="en-US"/>
    </w:rPr>
  </w:style>
  <w:style w:type="paragraph" w:customStyle="1" w:styleId="OmniPage5">
    <w:name w:val="OmniPage #5"/>
    <w:basedOn w:val="Normal"/>
    <w:pPr>
      <w:spacing w:line="220" w:lineRule="exact"/>
    </w:pPr>
    <w:rPr>
      <w:sz w:val="20"/>
      <w:szCs w:val="20"/>
      <w:lang w:val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link w:val="RecuodecorpodetextoChar"/>
    <w:rsid w:val="00CF017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017E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D7B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tejustify">
    <w:name w:val="rtejustify"/>
    <w:basedOn w:val="Normal"/>
    <w:rsid w:val="00E7173C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E7173C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A11A1"/>
    <w:rPr>
      <w:sz w:val="24"/>
      <w:szCs w:val="24"/>
      <w:lang w:eastAsia="ar-SA"/>
    </w:rPr>
  </w:style>
  <w:style w:type="table" w:styleId="Tabelacomgrade">
    <w:name w:val="Table Grid"/>
    <w:basedOn w:val="Tabelanormal"/>
    <w:rsid w:val="00D8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F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36E2-2CE0-4DF6-87FD-C22D4DC8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creator>AVARELA</dc:creator>
  <cp:lastModifiedBy>Patrick</cp:lastModifiedBy>
  <cp:revision>6</cp:revision>
  <cp:lastPrinted>2020-02-28T19:01:00Z</cp:lastPrinted>
  <dcterms:created xsi:type="dcterms:W3CDTF">2020-02-28T18:49:00Z</dcterms:created>
  <dcterms:modified xsi:type="dcterms:W3CDTF">2020-06-12T10:40:00Z</dcterms:modified>
</cp:coreProperties>
</file>